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4955" w:type="pct"/>
        <w:tblLook w:val="0620" w:firstRow="1" w:lastRow="0" w:firstColumn="0" w:lastColumn="0" w:noHBand="1" w:noVBand="1"/>
      </w:tblPr>
      <w:tblGrid>
        <w:gridCol w:w="9989"/>
      </w:tblGrid>
      <w:tr w:rsidR="008C19BB" w:rsidTr="008C1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9990" w:type="dxa"/>
          </w:tcPr>
          <w:p w:rsidR="008C19BB" w:rsidRPr="00053C76" w:rsidRDefault="008C19BB" w:rsidP="008C19B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53C76">
              <w:rPr>
                <w:sz w:val="22"/>
                <w:szCs w:val="22"/>
              </w:rPr>
              <w:t>MEDINA NURSING CENTER, INC</w:t>
            </w:r>
            <w:r w:rsidR="006E1F7A">
              <w:rPr>
                <w:sz w:val="22"/>
                <w:szCs w:val="22"/>
              </w:rPr>
              <w:t>.</w:t>
            </w:r>
          </w:p>
          <w:p w:rsidR="008C19BB" w:rsidRPr="00053C76" w:rsidRDefault="008C19BB" w:rsidP="008C19BB">
            <w:pPr>
              <w:jc w:val="center"/>
              <w:rPr>
                <w:sz w:val="22"/>
                <w:szCs w:val="22"/>
              </w:rPr>
            </w:pPr>
            <w:r w:rsidRPr="00053C76">
              <w:rPr>
                <w:sz w:val="22"/>
                <w:szCs w:val="22"/>
              </w:rPr>
              <w:t>402 S CENTER ST</w:t>
            </w:r>
          </w:p>
          <w:p w:rsidR="008C19BB" w:rsidRDefault="008C19BB" w:rsidP="008C19BB">
            <w:pPr>
              <w:jc w:val="center"/>
              <w:rPr>
                <w:sz w:val="22"/>
                <w:szCs w:val="22"/>
              </w:rPr>
            </w:pPr>
            <w:r w:rsidRPr="00053C76">
              <w:rPr>
                <w:sz w:val="22"/>
                <w:szCs w:val="22"/>
              </w:rPr>
              <w:t>DURAND, IL 61024</w:t>
            </w:r>
          </w:p>
          <w:p w:rsidR="00CA58CE" w:rsidRDefault="00CA58CE" w:rsidP="008C1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815-248-2151</w:t>
            </w:r>
          </w:p>
          <w:p w:rsidR="00CA58CE" w:rsidRPr="00053C76" w:rsidRDefault="00CA58CE" w:rsidP="008C1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offassist@medinafirst.com</w:t>
            </w:r>
          </w:p>
          <w:p w:rsidR="00EE58EF" w:rsidRDefault="00EE58EF" w:rsidP="008C19B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360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naMan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29" cy="98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8EF" w:rsidRDefault="00EE58EF" w:rsidP="008C19BB">
            <w:pPr>
              <w:jc w:val="center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5794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495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700"/>
        <w:gridCol w:w="7279"/>
      </w:tblGrid>
      <w:tr w:rsidR="00663B7C" w:rsidRPr="00613129" w:rsidTr="0066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63B7C" w:rsidRPr="005114CE" w:rsidRDefault="00663B7C" w:rsidP="00490804">
            <w:r>
              <w:t>Job Title:</w:t>
            </w:r>
          </w:p>
        </w:tc>
        <w:tc>
          <w:tcPr>
            <w:tcW w:w="7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63B7C" w:rsidRPr="009C220D" w:rsidRDefault="00663B7C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p w:rsidR="00BC07E3" w:rsidRDefault="007D2C67" w:rsidP="00BC07E3">
      <w:r>
        <w:t>Job Title: _______________________________________________________________________________________</w:t>
      </w:r>
    </w:p>
    <w:p w:rsidR="007D2C67" w:rsidRDefault="007D2C67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p w:rsidR="00BC07E3" w:rsidRDefault="007D2C67" w:rsidP="00BC07E3">
      <w:r>
        <w:t>Job Title: _______________________________________________________________________________________</w:t>
      </w:r>
    </w:p>
    <w:p w:rsidR="007D2C67" w:rsidRDefault="007D2C67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794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D5019F" w:rsidRDefault="00D5019F" w:rsidP="004E34C6"/>
    <w:p w:rsidR="00D5019F" w:rsidRDefault="00D5019F" w:rsidP="004E34C6"/>
    <w:p w:rsidR="00D5019F" w:rsidRDefault="00D5019F" w:rsidP="004E34C6"/>
    <w:p w:rsidR="00D5019F" w:rsidRDefault="00D5019F" w:rsidP="004E34C6"/>
    <w:p w:rsidR="00D5019F" w:rsidRPr="004E34C6" w:rsidRDefault="00D5019F" w:rsidP="004E34C6">
      <w:r>
        <w:t>Referred by:</w:t>
      </w:r>
      <w:r w:rsidR="00E5230C">
        <w:t xml:space="preserve">  </w:t>
      </w:r>
      <w:r>
        <w:t>____________________________________________________________________________________</w:t>
      </w:r>
    </w:p>
    <w:sectPr w:rsidR="00D5019F" w:rsidRPr="004E34C6" w:rsidSect="00CA58CE">
      <w:footerReference w:type="default" r:id="rId11"/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BB" w:rsidRDefault="008C19BB" w:rsidP="00176E67">
      <w:r>
        <w:separator/>
      </w:r>
    </w:p>
  </w:endnote>
  <w:endnote w:type="continuationSeparator" w:id="0">
    <w:p w:rsidR="008C19BB" w:rsidRDefault="008C19B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7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BB" w:rsidRDefault="008C19BB" w:rsidP="00176E67">
      <w:r>
        <w:separator/>
      </w:r>
    </w:p>
  </w:footnote>
  <w:footnote w:type="continuationSeparator" w:id="0">
    <w:p w:rsidR="008C19BB" w:rsidRDefault="008C19B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BB"/>
    <w:rsid w:val="000071F7"/>
    <w:rsid w:val="00010B00"/>
    <w:rsid w:val="0002798A"/>
    <w:rsid w:val="00053C76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4049"/>
    <w:rsid w:val="001F0A5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3B7C"/>
    <w:rsid w:val="00682C69"/>
    <w:rsid w:val="006D2635"/>
    <w:rsid w:val="006D779C"/>
    <w:rsid w:val="006E1F7A"/>
    <w:rsid w:val="006E4F63"/>
    <w:rsid w:val="006E729E"/>
    <w:rsid w:val="00722A00"/>
    <w:rsid w:val="00724FA4"/>
    <w:rsid w:val="007325A9"/>
    <w:rsid w:val="0075451A"/>
    <w:rsid w:val="00757940"/>
    <w:rsid w:val="007602AC"/>
    <w:rsid w:val="00774B67"/>
    <w:rsid w:val="00786E50"/>
    <w:rsid w:val="00793AC6"/>
    <w:rsid w:val="007A55BB"/>
    <w:rsid w:val="007A71DE"/>
    <w:rsid w:val="007B199B"/>
    <w:rsid w:val="007B6119"/>
    <w:rsid w:val="007C1DA0"/>
    <w:rsid w:val="007C71B8"/>
    <w:rsid w:val="007D2C67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19BB"/>
    <w:rsid w:val="008D7A67"/>
    <w:rsid w:val="008F2F8A"/>
    <w:rsid w:val="008F5BCD"/>
    <w:rsid w:val="00902964"/>
    <w:rsid w:val="00920507"/>
    <w:rsid w:val="00931B13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50AB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58CE"/>
    <w:rsid w:val="00CE5DC7"/>
    <w:rsid w:val="00CE7D54"/>
    <w:rsid w:val="00D14E73"/>
    <w:rsid w:val="00D5019F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230C"/>
    <w:rsid w:val="00E87396"/>
    <w:rsid w:val="00E96F6F"/>
    <w:rsid w:val="00EB478A"/>
    <w:rsid w:val="00EC42A3"/>
    <w:rsid w:val="00EE58E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EC425B5-113A-4EA1-8EDA-FDA9A046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ainwright.MEDINAFIRS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4873beb7-5857-4685-be1f-d57550cc96cc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303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Laura Wainwright</dc:creator>
  <cp:lastModifiedBy>Abbey Harris</cp:lastModifiedBy>
  <cp:revision>2</cp:revision>
  <cp:lastPrinted>2020-01-09T17:45:00Z</cp:lastPrinted>
  <dcterms:created xsi:type="dcterms:W3CDTF">2021-04-24T14:34:00Z</dcterms:created>
  <dcterms:modified xsi:type="dcterms:W3CDTF">2021-04-24T14:34:00Z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